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E2" w:rsidRDefault="008E3FBD">
      <w:pPr>
        <w:pStyle w:val="a4"/>
      </w:pPr>
      <w:bookmarkStart w:id="0" w:name="_title_1"/>
      <w:bookmarkStart w:id="1" w:name="_ref_1976"/>
      <w:r>
        <w:t xml:space="preserve">Договор пожертвования № </w:t>
      </w:r>
      <w:r>
        <w:rPr>
          <w:u w:val="single"/>
        </w:rPr>
        <w:t>                 </w:t>
      </w:r>
      <w:bookmarkEnd w:id="0"/>
      <w:bookmarkEnd w:id="1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2"/>
        <w:gridCol w:w="3024"/>
      </w:tblGrid>
      <w:tr w:rsidR="00921FE2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21FE2" w:rsidRPr="00116D5A" w:rsidRDefault="008E3FBD" w:rsidP="00116D5A">
            <w:pPr>
              <w:pStyle w:val="Normalunindented"/>
              <w:keepNext/>
              <w:jc w:val="left"/>
            </w:pPr>
            <w:r>
              <w:t xml:space="preserve">г. </w:t>
            </w:r>
            <w:r w:rsidR="00116D5A">
              <w:rPr>
                <w:u w:val="single"/>
              </w:rPr>
              <w:t>Ханты-Мансийск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921FE2" w:rsidRDefault="008E3FBD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</w:t>
            </w:r>
            <w:r>
              <w:t xml:space="preserve"> </w:t>
            </w:r>
            <w:r>
              <w:rPr>
                <w:u w:val="single"/>
              </w:rPr>
              <w:t>         </w:t>
            </w:r>
            <w:r>
              <w:t xml:space="preserve"> г.</w:t>
            </w:r>
          </w:p>
        </w:tc>
      </w:tr>
    </w:tbl>
    <w:p w:rsidR="00921FE2" w:rsidRDefault="008E3FBD">
      <w:r>
        <w:t xml:space="preserve">Гражданин Российской Федерации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Ф.И.О.)    </w:t>
      </w:r>
      <w:r>
        <w:t>, далее именуемый(-</w:t>
      </w:r>
      <w:proofErr w:type="spellStart"/>
      <w:r>
        <w:t>ая</w:t>
      </w:r>
      <w:proofErr w:type="spellEnd"/>
      <w:r>
        <w:t xml:space="preserve">) "Жертвователь", с одной стороны и муниципальное бюджетное </w:t>
      </w:r>
      <w:r w:rsidR="00116D5A">
        <w:t xml:space="preserve">общеобразовательное </w:t>
      </w:r>
      <w:r>
        <w:t xml:space="preserve">учреждение </w:t>
      </w:r>
      <w:r w:rsidR="00116D5A">
        <w:rPr>
          <w:u w:val="single"/>
        </w:rPr>
        <w:t>«Средняя общеобразовательная школа № 4»</w:t>
      </w:r>
      <w:r>
        <w:t>, далее именуемое "Одаряемый", в лице </w:t>
      </w:r>
      <w:r w:rsidR="00116D5A">
        <w:rPr>
          <w:u w:val="single"/>
        </w:rPr>
        <w:t xml:space="preserve">директора </w:t>
      </w:r>
      <w:r>
        <w:rPr>
          <w:u w:val="single"/>
        </w:rPr>
        <w:t xml:space="preserve"> </w:t>
      </w:r>
      <w:r w:rsidR="00116D5A">
        <w:rPr>
          <w:u w:val="single"/>
        </w:rPr>
        <w:t>Репского Василия Михайловича</w:t>
      </w:r>
      <w:r>
        <w:t xml:space="preserve">, действующего на основании </w:t>
      </w:r>
      <w:r w:rsidR="00116D5A">
        <w:rPr>
          <w:u w:val="single"/>
        </w:rPr>
        <w:t xml:space="preserve">приказа </w:t>
      </w:r>
      <w:r>
        <w:t xml:space="preserve">№ </w:t>
      </w:r>
      <w:r w:rsidR="00116D5A">
        <w:t>91</w:t>
      </w:r>
      <w:r>
        <w:t xml:space="preserve"> от "</w:t>
      </w:r>
      <w:r w:rsidR="00116D5A">
        <w:rPr>
          <w:u w:val="single"/>
        </w:rPr>
        <w:t>17</w:t>
      </w:r>
      <w:r>
        <w:t xml:space="preserve">" </w:t>
      </w:r>
      <w:r w:rsidR="00116D5A">
        <w:rPr>
          <w:u w:val="single"/>
        </w:rPr>
        <w:t>июня</w:t>
      </w:r>
      <w:r>
        <w:t xml:space="preserve"> </w:t>
      </w:r>
      <w:r w:rsidR="00116D5A">
        <w:rPr>
          <w:u w:val="single"/>
        </w:rPr>
        <w:t>2014</w:t>
      </w:r>
      <w:r>
        <w:t>г. и в соответствии с Уставом, с другой стороны заключили настоящий договор (далее – Договор) о нижеследующем:</w:t>
      </w:r>
    </w:p>
    <w:p w:rsidR="00921FE2" w:rsidRDefault="008E3FBD">
      <w:pPr>
        <w:pStyle w:val="1"/>
      </w:pPr>
      <w:bookmarkStart w:id="2" w:name="_ref_2038"/>
      <w:r>
        <w:t>Предмет договора</w:t>
      </w:r>
      <w:bookmarkEnd w:id="2"/>
    </w:p>
    <w:p w:rsidR="00921FE2" w:rsidRDefault="008E3FBD">
      <w:pPr>
        <w:pStyle w:val="2"/>
      </w:pPr>
      <w:bookmarkStart w:id="3" w:name="_ref_64752"/>
      <w:r>
        <w:t xml:space="preserve">Жертвователь обязуется передать безвозмездно в собственность Одаряемого следующее имущество: </w:t>
      </w:r>
      <w:r w:rsidR="00116D5A">
        <w:t>(</w:t>
      </w:r>
      <w:r>
        <w:rPr>
          <w:u w:val="single"/>
        </w:rPr>
        <w:t>наименование, количество, индивидуализирующие признаки: марка, модель, заводской номер и т.п.)  </w:t>
      </w:r>
      <w:proofErr w:type="gramStart"/>
      <w:r>
        <w:rPr>
          <w:u w:val="single"/>
        </w:rPr>
        <w:t xml:space="preserve">  </w:t>
      </w:r>
      <w:r>
        <w:t>,</w:t>
      </w:r>
      <w:proofErr w:type="gramEnd"/>
      <w:r>
        <w:t xml:space="preserve"> общей стоимостью </w:t>
      </w:r>
      <w:r>
        <w:rPr>
          <w:u w:val="single"/>
        </w:rPr>
        <w:t>                   </w:t>
      </w:r>
      <w:r>
        <w:t>(</w:t>
      </w:r>
      <w:r>
        <w:rPr>
          <w:u w:val="single"/>
        </w:rPr>
        <w:t>                 </w:t>
      </w:r>
      <w:r>
        <w:t>) рублей.</w:t>
      </w:r>
      <w:bookmarkEnd w:id="3"/>
    </w:p>
    <w:p w:rsidR="00921FE2" w:rsidRDefault="008E3FBD">
      <w:pPr>
        <w:pStyle w:val="2"/>
      </w:pPr>
      <w:bookmarkStart w:id="4" w:name="_ref_68067"/>
      <w:r>
        <w:t xml:space="preserve">Передаваемое имущество имеет следующие </w:t>
      </w:r>
      <w:proofErr w:type="gramStart"/>
      <w:r>
        <w:t xml:space="preserve">характеристики: </w:t>
      </w:r>
      <w:r>
        <w:rPr>
          <w:u w:val="single"/>
        </w:rPr>
        <w:t xml:space="preserve">  </w:t>
      </w:r>
      <w:proofErr w:type="gramEnd"/>
      <w:r>
        <w:rPr>
          <w:u w:val="single"/>
        </w:rPr>
        <w:t>                                                      </w:t>
      </w:r>
      <w:r>
        <w:t>.</w:t>
      </w:r>
      <w:bookmarkEnd w:id="4"/>
    </w:p>
    <w:p w:rsidR="00921FE2" w:rsidRDefault="008E3FBD">
      <w:pPr>
        <w:pStyle w:val="2"/>
      </w:pPr>
      <w:bookmarkStart w:id="5" w:name="_ref_68071"/>
      <w:r>
        <w:t>Передаваемое имущество не было в употреблении и не имеет недостатков.</w:t>
      </w:r>
      <w:bookmarkEnd w:id="5"/>
    </w:p>
    <w:p w:rsidR="00921FE2" w:rsidRDefault="008E3FBD">
      <w:pPr>
        <w:pStyle w:val="1"/>
      </w:pPr>
      <w:bookmarkStart w:id="6" w:name="_ref_71467"/>
      <w:r>
        <w:t>Условия передачи пожертвования</w:t>
      </w:r>
      <w:bookmarkEnd w:id="6"/>
    </w:p>
    <w:p w:rsidR="00921FE2" w:rsidRDefault="008E3FBD">
      <w:pPr>
        <w:pStyle w:val="2"/>
      </w:pPr>
      <w:bookmarkStart w:id="7" w:name="_ref_78156"/>
      <w:r>
        <w:t xml:space="preserve">Жертвователь обязуется передать Одаряемому пожертвование в течение </w:t>
      </w:r>
      <w:r>
        <w:rPr>
          <w:u w:val="single"/>
        </w:rPr>
        <w:t>          </w:t>
      </w:r>
      <w:r>
        <w:t xml:space="preserve"> дней с момента заключения Договора в месте фактического нахождения Одаряемого по </w:t>
      </w:r>
      <w:proofErr w:type="gramStart"/>
      <w:r>
        <w:t xml:space="preserve">адресу: </w:t>
      </w:r>
      <w:r>
        <w:rPr>
          <w:u w:val="single"/>
        </w:rPr>
        <w:t xml:space="preserve">  </w:t>
      </w:r>
      <w:proofErr w:type="gramEnd"/>
      <w:r>
        <w:rPr>
          <w:u w:val="single"/>
        </w:rPr>
        <w:t>                           </w:t>
      </w:r>
      <w:r>
        <w:t>.</w:t>
      </w:r>
      <w:bookmarkEnd w:id="7"/>
    </w:p>
    <w:p w:rsidR="00921FE2" w:rsidRDefault="008E3FBD">
      <w:pPr>
        <w:pStyle w:val="2"/>
      </w:pPr>
      <w:bookmarkStart w:id="8" w:name="_ref_94706"/>
      <w:r>
        <w:t>Доставка Одаряемому пожертвования обеспечивается Жертвователем.</w:t>
      </w:r>
      <w:bookmarkEnd w:id="8"/>
    </w:p>
    <w:p w:rsidR="00921FE2" w:rsidRDefault="008E3FBD">
      <w:pPr>
        <w:pStyle w:val="2"/>
      </w:pPr>
      <w:bookmarkStart w:id="9" w:name="_ref_94705"/>
      <w:r>
        <w:t xml:space="preserve">Вместе с пожертвованием Одаряемому передаются следующие документы: </w:t>
      </w:r>
      <w:r w:rsidR="00116D5A" w:rsidRPr="00116D5A">
        <w:t>(</w:t>
      </w:r>
      <w:r w:rsidR="00116D5A">
        <w:t xml:space="preserve">…) </w:t>
      </w:r>
      <w:r>
        <w:t>инструкция по эксплуатации.</w:t>
      </w:r>
      <w:bookmarkEnd w:id="9"/>
    </w:p>
    <w:p w:rsidR="00921FE2" w:rsidRDefault="008E3FBD">
      <w:pPr>
        <w:pStyle w:val="2"/>
      </w:pPr>
      <w:bookmarkStart w:id="10" w:name="_ref_84830"/>
      <w:r>
        <w:t>Факт передачи Жертвователем и приемки Одаряемым пожертвования подтверждается актом приема-передачи.</w:t>
      </w:r>
      <w:bookmarkEnd w:id="10"/>
    </w:p>
    <w:p w:rsidR="00921FE2" w:rsidRDefault="008E3FBD">
      <w:pPr>
        <w:pStyle w:val="2"/>
      </w:pPr>
      <w:bookmarkStart w:id="11" w:name="_ref_84832"/>
      <w:r>
        <w:t>Риски случайной гибели и случайного повреждения пожертвования переходят к Одаряемому в момент передачи пожертвования и подписания акта приема-передачи.</w:t>
      </w:r>
      <w:bookmarkEnd w:id="11"/>
    </w:p>
    <w:p w:rsidR="00921FE2" w:rsidRDefault="008E3FBD">
      <w:pPr>
        <w:pStyle w:val="1"/>
      </w:pPr>
      <w:bookmarkStart w:id="12" w:name="_ref_94729"/>
      <w:r>
        <w:t>Порядок использования пожертвования</w:t>
      </w:r>
      <w:bookmarkEnd w:id="12"/>
    </w:p>
    <w:p w:rsidR="00921FE2" w:rsidRDefault="008E3FBD">
      <w:pPr>
        <w:pStyle w:val="2"/>
      </w:pPr>
      <w:bookmarkStart w:id="13" w:name="_ref_126655"/>
      <w:r>
        <w:t>Пожертвование передается Одаряемому для использования в уставной деятельности Одаряемого в общеполезных целях.</w:t>
      </w:r>
      <w:bookmarkEnd w:id="13"/>
    </w:p>
    <w:p w:rsidR="00921FE2" w:rsidRDefault="008E3FBD">
      <w:pPr>
        <w:pStyle w:val="1"/>
      </w:pPr>
      <w:bookmarkStart w:id="14" w:name="_ref_98159"/>
      <w:r>
        <w:t>Расторжение договора</w:t>
      </w:r>
      <w:bookmarkEnd w:id="14"/>
    </w:p>
    <w:p w:rsidR="00921FE2" w:rsidRDefault="008E3FBD">
      <w:pPr>
        <w:pStyle w:val="2"/>
      </w:pPr>
      <w:bookmarkStart w:id="15" w:name="_ref_137791"/>
      <w:r>
        <w:t>Одаряемый вправе в любое время до передачи пожертвования от него отказаться. В этом случае договор пожертвования считается расторгнутым.</w:t>
      </w:r>
      <w:bookmarkEnd w:id="15"/>
    </w:p>
    <w:p w:rsidR="00921FE2" w:rsidRDefault="008E3FBD">
      <w:pPr>
        <w:pStyle w:val="1"/>
      </w:pPr>
      <w:bookmarkStart w:id="16" w:name="_ref_101599"/>
      <w:r>
        <w:t>Разрешение споров</w:t>
      </w:r>
      <w:bookmarkEnd w:id="16"/>
    </w:p>
    <w:p w:rsidR="00921FE2" w:rsidRDefault="008E3FBD">
      <w:pPr>
        <w:pStyle w:val="2"/>
      </w:pPr>
      <w:bookmarkStart w:id="17" w:name="_ref_148578"/>
      <w:r>
        <w:t>Претензионный (досудебный) порядок разрешения споров</w:t>
      </w:r>
      <w:bookmarkEnd w:id="17"/>
    </w:p>
    <w:p w:rsidR="00921FE2" w:rsidRDefault="008E3FBD">
      <w:pPr>
        <w:pStyle w:val="3"/>
      </w:pPr>
      <w:bookmarkStart w:id="18" w:name="_ref_148576"/>
      <w: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End w:id="18"/>
    </w:p>
    <w:p w:rsidR="00921FE2" w:rsidRDefault="008E3FBD">
      <w:pPr>
        <w:pStyle w:val="3"/>
      </w:pPr>
      <w:bookmarkStart w:id="19" w:name="_ref_148575"/>
      <w:r>
        <w:lastRenderedPageBreak/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19"/>
    </w:p>
    <w:p w:rsidR="00921FE2" w:rsidRDefault="008E3FBD">
      <w:pPr>
        <w:pStyle w:val="3"/>
      </w:pPr>
      <w:bookmarkStart w:id="20" w:name="_ref_148574"/>
      <w: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>
        <w:rPr>
          <w:u w:val="single"/>
        </w:rPr>
        <w:t>                                      </w:t>
      </w:r>
      <w:r>
        <w:t xml:space="preserve"> с момента получения претензии.</w:t>
      </w:r>
      <w:bookmarkEnd w:id="20"/>
    </w:p>
    <w:p w:rsidR="00921FE2" w:rsidRDefault="008E3FBD">
      <w:pPr>
        <w:pStyle w:val="3"/>
      </w:pPr>
      <w:bookmarkStart w:id="21" w:name="_ref_144994"/>
      <w:r>
        <w:t>В случае неполучения ответа в указанный выше срок либо несогласия с ответом заинтересованная сторона вправе обратиться в суд.</w:t>
      </w:r>
      <w:bookmarkEnd w:id="21"/>
    </w:p>
    <w:p w:rsidR="00921FE2" w:rsidRDefault="008E3FBD">
      <w:pPr>
        <w:pStyle w:val="2"/>
      </w:pPr>
      <w:bookmarkStart w:id="22" w:name="_ref_148577"/>
      <w:r>
        <w:t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 федеральным судом общей юрисдикции или мировым судьей по месту нахождения (жительства) истца.</w:t>
      </w:r>
      <w:bookmarkEnd w:id="22"/>
    </w:p>
    <w:p w:rsidR="00921FE2" w:rsidRDefault="008E3FBD">
      <w:pPr>
        <w:pStyle w:val="1"/>
      </w:pPr>
      <w:bookmarkStart w:id="23" w:name="_ref_105049"/>
      <w:r>
        <w:t>Заключительные положения</w:t>
      </w:r>
      <w:bookmarkEnd w:id="23"/>
    </w:p>
    <w:p w:rsidR="00921FE2" w:rsidRDefault="008E3FBD">
      <w:pPr>
        <w:pStyle w:val="2"/>
      </w:pPr>
      <w:bookmarkStart w:id="24" w:name="_ref_163402"/>
      <w:r>
        <w:t>Договор вступает в силу и становится обязательным для сторон с момента его заключения.</w:t>
      </w:r>
      <w:bookmarkEnd w:id="24"/>
    </w:p>
    <w:p w:rsidR="00921FE2" w:rsidRDefault="008E3FBD">
      <w:pPr>
        <w:pStyle w:val="2"/>
      </w:pPr>
      <w:bookmarkStart w:id="25" w:name="_ref_163401"/>
      <w:r>
        <w:t>Договор действует до момента окончания исполнения сторонами своих обязательств.</w:t>
      </w:r>
      <w:bookmarkEnd w:id="25"/>
    </w:p>
    <w:p w:rsidR="00921FE2" w:rsidRDefault="008E3FBD">
      <w:pPr>
        <w:pStyle w:val="2"/>
      </w:pPr>
      <w:bookmarkStart w:id="26" w:name="_ref_163396"/>
      <w: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для последнего такие последствия с момента доставки соответствующего сообщения ему или его представителю.</w:t>
      </w:r>
      <w:bookmarkEnd w:id="26"/>
    </w:p>
    <w:p w:rsidR="00921FE2" w:rsidRDefault="008E3FBD">
      <w:r>
        <w:t>Сообщение считается доставленным и в тех случаях, если оно поступило лицу, которому направлено (адресату), но по обстоятельствам, зависящим от последнего, не было ему вручено или адресат не ознакомился с ним.</w:t>
      </w:r>
    </w:p>
    <w:p w:rsidR="00921FE2" w:rsidRDefault="008E3FBD">
      <w:pPr>
        <w:pStyle w:val="2"/>
      </w:pPr>
      <w:bookmarkStart w:id="27" w:name="_ref_268864"/>
      <w: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27"/>
    </w:p>
    <w:p w:rsidR="00921FE2" w:rsidRDefault="008E3FBD">
      <w:pPr>
        <w:pStyle w:val="2"/>
      </w:pPr>
      <w:bookmarkStart w:id="28" w:name="_ref_159660"/>
      <w:r>
        <w:t xml:space="preserve">Договор составлен в </w:t>
      </w:r>
      <w:r w:rsidR="009204D0">
        <w:t>2</w:t>
      </w:r>
      <w:r>
        <w:t xml:space="preserve"> экземплярах, по </w:t>
      </w:r>
      <w:r w:rsidR="009204D0">
        <w:rPr>
          <w:u w:val="single"/>
        </w:rPr>
        <w:t>одной</w:t>
      </w:r>
      <w:bookmarkStart w:id="29" w:name="_GoBack"/>
      <w:bookmarkEnd w:id="29"/>
      <w:r>
        <w:t xml:space="preserve"> для каждой из сторон.</w:t>
      </w:r>
      <w:bookmarkEnd w:id="28"/>
    </w:p>
    <w:p w:rsidR="00921FE2" w:rsidRDefault="008E3FBD">
      <w:pPr>
        <w:pStyle w:val="1"/>
      </w:pPr>
      <w:bookmarkStart w:id="30" w:name="_ref_174566"/>
      <w:r>
        <w:lastRenderedPageBreak/>
        <w:t>Адреса и реквизиты сторон</w:t>
      </w:r>
      <w:bookmarkEnd w:id="3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435"/>
      </w:tblGrid>
      <w:tr w:rsidR="00921FE2">
        <w:tc>
          <w:tcPr>
            <w:tcW w:w="2500" w:type="pct"/>
          </w:tcPr>
          <w:p w:rsidR="00921FE2" w:rsidRDefault="008E3FBD">
            <w:pPr>
              <w:pStyle w:val="Normalunindented"/>
              <w:keepNext/>
              <w:jc w:val="center"/>
            </w:pPr>
            <w:r>
              <w:rPr>
                <w:b/>
              </w:rPr>
              <w:t>Жертвователь</w:t>
            </w:r>
          </w:p>
        </w:tc>
        <w:tc>
          <w:tcPr>
            <w:tcW w:w="2450" w:type="pct"/>
          </w:tcPr>
          <w:p w:rsidR="00921FE2" w:rsidRDefault="008E3FBD">
            <w:pPr>
              <w:pStyle w:val="Normalunindented"/>
              <w:keepNext/>
              <w:jc w:val="center"/>
            </w:pPr>
            <w:r>
              <w:rPr>
                <w:b/>
              </w:rPr>
              <w:t>Одаряемый</w:t>
            </w:r>
          </w:p>
        </w:tc>
      </w:tr>
      <w:tr w:rsidR="00921FE2">
        <w:tc>
          <w:tcPr>
            <w:tcW w:w="2500" w:type="pct"/>
            <w:tcBorders>
              <w:bottom w:val="nil"/>
            </w:tcBorders>
          </w:tcPr>
          <w:p w:rsidR="00921FE2" w:rsidRDefault="008E3FBD">
            <w:pPr>
              <w:pStyle w:val="Normalunindented"/>
              <w:keepNext/>
              <w:jc w:val="left"/>
            </w:pPr>
            <w:r>
              <w:t xml:space="preserve">Гражданин Российской Федерации </w:t>
            </w:r>
            <w:r>
              <w:rPr>
                <w:u w:val="single"/>
              </w:rPr>
              <w:t> </w:t>
            </w:r>
            <w:proofErr w:type="gramStart"/>
            <w:r>
              <w:rPr>
                <w:u w:val="single"/>
              </w:rPr>
              <w:t xml:space="preserve">   (</w:t>
            </w:r>
            <w:proofErr w:type="gramEnd"/>
            <w:r>
              <w:rPr>
                <w:u w:val="single"/>
              </w:rPr>
              <w:t>Ф.И.О.)    </w:t>
            </w:r>
            <w:r>
              <w:br/>
            </w:r>
          </w:p>
        </w:tc>
        <w:tc>
          <w:tcPr>
            <w:tcW w:w="2450" w:type="pct"/>
            <w:tcBorders>
              <w:bottom w:val="nil"/>
            </w:tcBorders>
          </w:tcPr>
          <w:p w:rsidR="00921FE2" w:rsidRDefault="000D7BF5" w:rsidP="000D7BF5">
            <w:pPr>
              <w:pStyle w:val="Normalunindented"/>
              <w:keepNext/>
              <w:jc w:val="left"/>
            </w:pPr>
            <w:r w:rsidRPr="000D7BF5">
              <w:t>муниципальное бюджетное общеобразовательное учреждение «Средняя общеобразовательная школа №4»</w:t>
            </w:r>
          </w:p>
        </w:tc>
      </w:tr>
      <w:tr w:rsidR="00921FE2">
        <w:tc>
          <w:tcPr>
            <w:tcW w:w="2500" w:type="pct"/>
            <w:tcBorders>
              <w:top w:val="nil"/>
            </w:tcBorders>
          </w:tcPr>
          <w:p w:rsidR="00921FE2" w:rsidRDefault="008E3FBD">
            <w:pPr>
              <w:pStyle w:val="Normalunindented"/>
              <w:keepNext/>
              <w:jc w:val="left"/>
            </w:pPr>
            <w:r>
              <w:t>Место жительства:</w:t>
            </w:r>
            <w:r>
              <w:br/>
            </w:r>
            <w:r>
              <w:br/>
              <w:t>Почтовый адрес:</w:t>
            </w:r>
            <w:r>
              <w:br/>
            </w:r>
            <w:r>
              <w:br/>
              <w:t>Телефон</w:t>
            </w:r>
            <w:r>
              <w:br/>
            </w:r>
            <w:r>
              <w:br/>
              <w:t>Факс</w:t>
            </w:r>
            <w:r>
              <w:br/>
            </w:r>
            <w:r>
              <w:br/>
              <w:t>Электронная почта</w:t>
            </w:r>
            <w:r>
              <w:br/>
            </w:r>
            <w:r>
              <w:br/>
              <w:t>ИНН</w:t>
            </w:r>
            <w:r>
              <w:br/>
              <w:t>Счет</w:t>
            </w:r>
            <w:r>
              <w:br/>
              <w:t>в</w:t>
            </w:r>
            <w:r>
              <w:br/>
              <w:t>К/с</w:t>
            </w:r>
            <w:r>
              <w:br/>
              <w:t>БИК</w:t>
            </w:r>
          </w:p>
        </w:tc>
        <w:tc>
          <w:tcPr>
            <w:tcW w:w="2450" w:type="pct"/>
            <w:tcBorders>
              <w:top w:val="nil"/>
            </w:tcBorders>
          </w:tcPr>
          <w:p w:rsidR="00921FE2" w:rsidRDefault="008E3FBD" w:rsidP="009204D0">
            <w:pPr>
              <w:pStyle w:val="Normalunindented"/>
              <w:keepNext/>
              <w:jc w:val="left"/>
            </w:pPr>
            <w:r>
              <w:t>Адрес, указанный в ЕГРЮЛ:</w:t>
            </w:r>
            <w:r>
              <w:br/>
            </w:r>
            <w:r w:rsidR="000D7BF5">
              <w:t>62801</w:t>
            </w:r>
            <w:r w:rsidR="000D7BF5" w:rsidRPr="000D7BF5">
              <w:t>1 Ханты-Мансийский автономный округ, г. Ханты-Мансийск, ул. Анны Коньковой, д.8</w:t>
            </w:r>
            <w:r>
              <w:br/>
              <w:t>Почтовый адрес:</w:t>
            </w:r>
            <w:r>
              <w:br/>
            </w:r>
            <w:r w:rsidR="000D7BF5">
              <w:t>62801</w:t>
            </w:r>
            <w:r w:rsidR="000D7BF5" w:rsidRPr="000D7BF5">
              <w:t>1 Ханты-Мансийский автономный округ, г. Ханты-Мансийск, ул. Анны Коньковой, д.8</w:t>
            </w:r>
            <w:r>
              <w:br/>
              <w:t>Телефон</w:t>
            </w:r>
            <w:r>
              <w:br/>
            </w:r>
            <w:r w:rsidR="000D7BF5">
              <w:t>+7(3467)318-762</w:t>
            </w:r>
            <w:r>
              <w:br/>
              <w:t>Факс</w:t>
            </w:r>
            <w:r>
              <w:br/>
            </w:r>
            <w:r w:rsidR="000D7BF5">
              <w:t>+7(3467)318-762</w:t>
            </w:r>
            <w:r>
              <w:br/>
              <w:t>Электронная почта</w:t>
            </w:r>
            <w:r>
              <w:br/>
              <w:t>ОГРН</w:t>
            </w:r>
            <w:r w:rsidR="000D7BF5">
              <w:t xml:space="preserve"> </w:t>
            </w:r>
            <w:r w:rsidR="000D7BF5" w:rsidRPr="000D7BF5">
              <w:t>1148601000547</w:t>
            </w:r>
            <w:r>
              <w:br/>
              <w:t>ИНН</w:t>
            </w:r>
            <w:r w:rsidR="000D7BF5">
              <w:t xml:space="preserve"> </w:t>
            </w:r>
            <w:r w:rsidR="009204D0" w:rsidRPr="009204D0">
              <w:t>8601051741</w:t>
            </w:r>
            <w:r>
              <w:br/>
              <w:t>КПП</w:t>
            </w:r>
            <w:r w:rsidR="009204D0">
              <w:t xml:space="preserve"> </w:t>
            </w:r>
            <w:r w:rsidR="009204D0" w:rsidRPr="009204D0">
              <w:t>860101001</w:t>
            </w:r>
            <w:r>
              <w:br/>
              <w:t>Р/с</w:t>
            </w:r>
            <w:r w:rsidR="009204D0">
              <w:t xml:space="preserve"> </w:t>
            </w:r>
            <w:r w:rsidR="009204D0" w:rsidRPr="009204D0">
              <w:t>40701810100003000001 Департамента управления финансами Администрации города Ханты-Мансийска в РКЦ г. Ханты-Мансийска БИК 047162000</w:t>
            </w:r>
            <w:r>
              <w:br/>
            </w:r>
            <w:r w:rsidR="009204D0" w:rsidRPr="009204D0">
              <w:t>Лицевой счет №231.24.050.3</w:t>
            </w:r>
          </w:p>
        </w:tc>
      </w:tr>
      <w:tr w:rsidR="00921FE2">
        <w:tc>
          <w:tcPr>
            <w:tcW w:w="2500" w:type="pct"/>
            <w:tcBorders>
              <w:bottom w:val="nil"/>
            </w:tcBorders>
          </w:tcPr>
          <w:p w:rsidR="00921FE2" w:rsidRDefault="00921FE2">
            <w:pPr>
              <w:keepNext/>
              <w:jc w:val="left"/>
            </w:pPr>
          </w:p>
        </w:tc>
        <w:tc>
          <w:tcPr>
            <w:tcW w:w="2450" w:type="pct"/>
            <w:tcBorders>
              <w:bottom w:val="nil"/>
            </w:tcBorders>
          </w:tcPr>
          <w:p w:rsidR="00921FE2" w:rsidRDefault="008E3FBD" w:rsidP="009204D0">
            <w:pPr>
              <w:pStyle w:val="Normalunindented"/>
              <w:keepNext/>
              <w:jc w:val="left"/>
            </w:pPr>
            <w:r>
              <w:t>от имени Одаряемого:</w:t>
            </w:r>
            <w:r>
              <w:br/>
            </w:r>
            <w:r w:rsidR="009204D0">
              <w:rPr>
                <w:u w:val="single"/>
              </w:rPr>
              <w:t>директор</w:t>
            </w:r>
          </w:p>
        </w:tc>
      </w:tr>
      <w:tr w:rsidR="00921FE2">
        <w:tc>
          <w:tcPr>
            <w:tcW w:w="2500" w:type="pct"/>
            <w:tcBorders>
              <w:top w:val="nil"/>
              <w:bottom w:val="nil"/>
            </w:tcBorders>
          </w:tcPr>
          <w:p w:rsidR="00921FE2" w:rsidRDefault="008E3FBD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    (</w:t>
            </w:r>
            <w:proofErr w:type="gramStart"/>
            <w:r>
              <w:rPr>
                <w:u w:val="single"/>
              </w:rPr>
              <w:t xml:space="preserve">подпись)   </w:t>
            </w:r>
            <w:proofErr w:type="gramEnd"/>
            <w:r>
              <w:rPr>
                <w:u w:val="single"/>
              </w:rPr>
              <w:t>           </w:t>
            </w:r>
            <w:r>
              <w:t>/</w:t>
            </w:r>
            <w:r>
              <w:rPr>
                <w:u w:val="single"/>
              </w:rPr>
              <w:t>            (Ф.И.О.)              </w:t>
            </w:r>
            <w:r>
              <w:t>/</w:t>
            </w:r>
          </w:p>
        </w:tc>
        <w:tc>
          <w:tcPr>
            <w:tcW w:w="2450" w:type="pct"/>
            <w:tcBorders>
              <w:top w:val="nil"/>
              <w:bottom w:val="nil"/>
            </w:tcBorders>
          </w:tcPr>
          <w:p w:rsidR="00921FE2" w:rsidRDefault="008E3FBD" w:rsidP="009204D0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   </w:t>
            </w:r>
            <w:r w:rsidR="009204D0">
              <w:rPr>
                <w:u w:val="single"/>
              </w:rPr>
              <w:t xml:space="preserve">                    </w:t>
            </w:r>
            <w:r>
              <w:rPr>
                <w:u w:val="single"/>
              </w:rPr>
              <w:t xml:space="preserve">              </w:t>
            </w:r>
            <w:r w:rsidR="009204D0">
              <w:t>/Репский В.М.</w:t>
            </w:r>
            <w:r>
              <w:t>/</w:t>
            </w:r>
          </w:p>
        </w:tc>
      </w:tr>
      <w:tr w:rsidR="00921FE2">
        <w:tc>
          <w:tcPr>
            <w:tcW w:w="2500" w:type="pct"/>
            <w:tcBorders>
              <w:top w:val="nil"/>
              <w:bottom w:val="nil"/>
            </w:tcBorders>
          </w:tcPr>
          <w:p w:rsidR="00921FE2" w:rsidRDefault="00921FE2">
            <w:pPr>
              <w:keepNext/>
              <w:jc w:val="left"/>
            </w:pPr>
          </w:p>
        </w:tc>
        <w:tc>
          <w:tcPr>
            <w:tcW w:w="2450" w:type="pct"/>
            <w:tcBorders>
              <w:top w:val="nil"/>
              <w:bottom w:val="nil"/>
            </w:tcBorders>
          </w:tcPr>
          <w:p w:rsidR="00921FE2" w:rsidRDefault="00921FE2">
            <w:pPr>
              <w:keepNext/>
              <w:jc w:val="left"/>
            </w:pPr>
          </w:p>
        </w:tc>
      </w:tr>
      <w:tr w:rsidR="00921FE2">
        <w:tc>
          <w:tcPr>
            <w:tcW w:w="2500" w:type="pct"/>
            <w:tcBorders>
              <w:top w:val="nil"/>
            </w:tcBorders>
          </w:tcPr>
          <w:p w:rsidR="00921FE2" w:rsidRDefault="00921FE2">
            <w:pPr>
              <w:keepNext/>
              <w:jc w:val="left"/>
            </w:pPr>
          </w:p>
        </w:tc>
        <w:tc>
          <w:tcPr>
            <w:tcW w:w="2450" w:type="pct"/>
            <w:tcBorders>
              <w:top w:val="nil"/>
            </w:tcBorders>
          </w:tcPr>
          <w:p w:rsidR="00921FE2" w:rsidRDefault="008E3FBD">
            <w:pPr>
              <w:pStyle w:val="Normalunindented"/>
              <w:keepNext/>
              <w:jc w:val="left"/>
            </w:pPr>
            <w:r>
              <w:t>М.П.</w:t>
            </w:r>
          </w:p>
        </w:tc>
      </w:tr>
    </w:tbl>
    <w:p w:rsidR="00116D5A" w:rsidRDefault="00116D5A"/>
    <w:sectPr w:rsidR="00116D5A">
      <w:headerReference w:type="default" r:id="rId7"/>
      <w:footerReference w:type="default" r:id="rId8"/>
      <w:footerReference w:type="first" r:id="rId9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A4" w:rsidRDefault="000555A4">
      <w:pPr>
        <w:spacing w:before="0" w:after="0" w:line="240" w:lineRule="auto"/>
      </w:pPr>
      <w:r>
        <w:separator/>
      </w:r>
    </w:p>
  </w:endnote>
  <w:endnote w:type="continuationSeparator" w:id="0">
    <w:p w:rsidR="000555A4" w:rsidRDefault="000555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E2" w:rsidRDefault="008E3FBD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9204D0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9204D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E2" w:rsidRDefault="008E3FBD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9204D0"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9204D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A4" w:rsidRDefault="000555A4">
      <w:pPr>
        <w:spacing w:before="0" w:after="0" w:line="240" w:lineRule="auto"/>
      </w:pPr>
      <w:r>
        <w:separator/>
      </w:r>
    </w:p>
  </w:footnote>
  <w:footnote w:type="continuationSeparator" w:id="0">
    <w:p w:rsidR="000555A4" w:rsidRDefault="000555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E2" w:rsidRDefault="008E3FBD">
    <w:pPr>
      <w:pStyle w:val="af6"/>
    </w:pPr>
    <w:r>
      <w:t xml:space="preserve">Договор пожертвования № </w:t>
    </w:r>
    <w:r>
      <w:rPr>
        <w:u w:val="single"/>
      </w:rPr>
      <w:t>                   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5A"/>
    <w:rsid w:val="000555A4"/>
    <w:rsid w:val="000D7BF5"/>
    <w:rsid w:val="00116D5A"/>
    <w:rsid w:val="007E6F73"/>
    <w:rsid w:val="008E3FBD"/>
    <w:rsid w:val="009204D0"/>
    <w:rsid w:val="00921FE2"/>
    <w:rsid w:val="00B17BCC"/>
    <w:rsid w:val="00F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DE936"/>
  <w15:chartTrackingRefBased/>
  <w15:docId w15:val="{63E81B5C-4D8D-4881-BCE4-E12BF7B5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116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№ _________</vt:lpstr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№ _________</dc:title>
  <dc:subject/>
  <dc:creator>Василий Михайлович Репский</dc:creator>
  <cp:keywords/>
  <dc:description>Консультант Плюс - Конструктор Договоров</dc:description>
  <cp:lastModifiedBy>Василий Репский</cp:lastModifiedBy>
  <cp:revision>2</cp:revision>
  <cp:lastPrinted>1899-12-31T19:00:00Z</cp:lastPrinted>
  <dcterms:created xsi:type="dcterms:W3CDTF">2015-10-16T10:47:00Z</dcterms:created>
  <dcterms:modified xsi:type="dcterms:W3CDTF">2015-10-16T10:47:00Z</dcterms:modified>
</cp:coreProperties>
</file>